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4A" w:rsidRPr="00651D4A" w:rsidRDefault="00EE2A8F" w:rsidP="00651D4A">
      <w:pPr>
        <w:pStyle w:val="Nagwek3"/>
        <w:spacing w:line="276" w:lineRule="auto"/>
        <w:ind w:left="709"/>
        <w:jc w:val="right"/>
      </w:pPr>
      <w:r w:rsidRPr="00293D0D">
        <w:t xml:space="preserve">Załącznik </w:t>
      </w:r>
      <w:r w:rsidR="00467914">
        <w:t xml:space="preserve"> nr 4 </w:t>
      </w:r>
      <w:r w:rsidRPr="00293D0D">
        <w:t>do umowy</w:t>
      </w:r>
    </w:p>
    <w:p w:rsidR="00EE2A8F" w:rsidRPr="00293D0D" w:rsidRDefault="00EE2A8F" w:rsidP="00EE2A8F">
      <w:pPr>
        <w:pStyle w:val="Nagwek3"/>
        <w:spacing w:line="276" w:lineRule="auto"/>
      </w:pPr>
      <w:r w:rsidRPr="00293D0D">
        <w:rPr>
          <w:u w:val="single"/>
        </w:rPr>
        <w:t xml:space="preserve">POTWIERDZENIE INSTALACJI / ODBIORU </w:t>
      </w:r>
    </w:p>
    <w:p w:rsidR="00EE2A8F" w:rsidRPr="00293D0D" w:rsidRDefault="00EE2A8F" w:rsidP="00EE2A8F">
      <w:pPr>
        <w:pStyle w:val="Nagwek3"/>
        <w:spacing w:line="276" w:lineRule="auto"/>
      </w:pPr>
      <w:r w:rsidRPr="00293D0D">
        <w:t xml:space="preserve">Aparatury, sprzętu i akcesoriów wyszczególnionych poniżej </w:t>
      </w:r>
    </w:p>
    <w:p w:rsidR="00EE2A8F" w:rsidRPr="00293D0D" w:rsidRDefault="00EE2A8F" w:rsidP="00EE2A8F">
      <w:pPr>
        <w:spacing w:line="276" w:lineRule="auto"/>
      </w:pPr>
    </w:p>
    <w:p w:rsidR="00EE2A8F" w:rsidRPr="00293D0D" w:rsidRDefault="00EE2A8F" w:rsidP="00EE2A8F">
      <w:pPr>
        <w:spacing w:line="276" w:lineRule="auto"/>
      </w:pPr>
    </w:p>
    <w:p w:rsidR="00EE2A8F" w:rsidRPr="00293D0D" w:rsidRDefault="00EE2A8F" w:rsidP="00EE2A8F">
      <w:pPr>
        <w:spacing w:line="276" w:lineRule="auto"/>
      </w:pPr>
      <w:r w:rsidRPr="00293D0D">
        <w:t xml:space="preserve">Data odbioru :                      </w:t>
      </w:r>
      <w:r w:rsidRPr="00293D0D">
        <w:rPr>
          <w:b/>
          <w:bCs/>
        </w:rPr>
        <w:t>………………………………</w:t>
      </w:r>
    </w:p>
    <w:p w:rsidR="00EE2A8F" w:rsidRPr="00293D0D" w:rsidRDefault="00EE2A8F" w:rsidP="00EE2A8F">
      <w:pPr>
        <w:spacing w:line="276" w:lineRule="auto"/>
      </w:pPr>
    </w:p>
    <w:p w:rsidR="00EE2A8F" w:rsidRPr="00293D0D" w:rsidRDefault="00293D0D" w:rsidP="00EE2A8F">
      <w:pPr>
        <w:spacing w:line="276" w:lineRule="auto"/>
      </w:pPr>
      <w:r>
        <w:t xml:space="preserve">Miejsce instalacji :  </w:t>
      </w:r>
      <w:r w:rsidR="00EE2A8F" w:rsidRPr="00293D0D">
        <w:t xml:space="preserve">    </w:t>
      </w:r>
      <w:r w:rsidR="00EE2A8F" w:rsidRPr="00293D0D">
        <w:rPr>
          <w:b/>
          <w:bCs/>
        </w:rPr>
        <w:t>1 W</w:t>
      </w:r>
      <w:r>
        <w:rPr>
          <w:b/>
          <w:bCs/>
        </w:rPr>
        <w:t>ojskowy Szpital Kliniczny ZP SP</w:t>
      </w:r>
      <w:r w:rsidR="00EE2A8F" w:rsidRPr="00293D0D">
        <w:rPr>
          <w:b/>
          <w:bCs/>
        </w:rPr>
        <w:t>ZOZ w Lublinie – Filia w Ełku</w:t>
      </w:r>
      <w:r w:rsidR="00EE2A8F" w:rsidRPr="00293D0D">
        <w:rPr>
          <w:b/>
          <w:bCs/>
        </w:rPr>
        <w:br/>
        <w:t xml:space="preserve">            </w:t>
      </w:r>
      <w:r>
        <w:rPr>
          <w:b/>
          <w:bCs/>
        </w:rPr>
        <w:t xml:space="preserve">                         </w:t>
      </w:r>
      <w:r w:rsidR="00EE2A8F" w:rsidRPr="00293D0D">
        <w:rPr>
          <w:b/>
          <w:bCs/>
        </w:rPr>
        <w:t xml:space="preserve">ul. T. Kościuszki 30, </w:t>
      </w:r>
      <w:r>
        <w:rPr>
          <w:b/>
          <w:bCs/>
        </w:rPr>
        <w:t xml:space="preserve"> </w:t>
      </w:r>
      <w:r w:rsidR="00EE2A8F" w:rsidRPr="00293D0D">
        <w:rPr>
          <w:b/>
          <w:bCs/>
        </w:rPr>
        <w:t>19-300 Ełk</w:t>
      </w:r>
      <w:r w:rsidR="00EE2A8F" w:rsidRPr="00293D0D">
        <w:rPr>
          <w:b/>
          <w:bCs/>
        </w:rPr>
        <w:br/>
        <w:t xml:space="preserve">                                              </w:t>
      </w:r>
    </w:p>
    <w:p w:rsidR="00EE2A8F" w:rsidRPr="00293D0D" w:rsidRDefault="00EE2A8F" w:rsidP="00EE2A8F">
      <w:pPr>
        <w:spacing w:line="276" w:lineRule="auto"/>
      </w:pPr>
      <w:r w:rsidRPr="00293D0D">
        <w:t xml:space="preserve">Nazwa i adres Klienta :  </w:t>
      </w:r>
      <w:r w:rsidRPr="00293D0D">
        <w:rPr>
          <w:b/>
          <w:bCs/>
        </w:rPr>
        <w:t>1 W</w:t>
      </w:r>
      <w:r w:rsidR="00293D0D">
        <w:rPr>
          <w:b/>
          <w:bCs/>
        </w:rPr>
        <w:t>ojskowy Szpital Kliniczny ZP SP</w:t>
      </w:r>
      <w:r w:rsidRPr="00293D0D">
        <w:rPr>
          <w:b/>
          <w:bCs/>
        </w:rPr>
        <w:t>ZOZ w Lublinie</w:t>
      </w:r>
      <w:r w:rsidRPr="00293D0D">
        <w:rPr>
          <w:b/>
          <w:bCs/>
        </w:rPr>
        <w:br/>
        <w:t xml:space="preserve">                                          Al. Racławickie 23, 20-049 Lublin</w:t>
      </w:r>
      <w:r w:rsidRPr="00293D0D">
        <w:rPr>
          <w:b/>
          <w:bCs/>
        </w:rPr>
        <w:br/>
        <w:t xml:space="preserve">                                          NIP 712-241-08-20 REGON 431022232</w:t>
      </w:r>
    </w:p>
    <w:p w:rsidR="00EE2A8F" w:rsidRPr="00293D0D" w:rsidRDefault="00EE2A8F" w:rsidP="00EE2A8F">
      <w:pPr>
        <w:spacing w:line="276" w:lineRule="auto"/>
        <w:jc w:val="center"/>
      </w:pPr>
      <w:r w:rsidRPr="00293D0D">
        <w:rPr>
          <w:b/>
          <w:bCs/>
          <w:u w:val="single"/>
        </w:rPr>
        <w:t>Przedmiot odbioru / instalacji/</w:t>
      </w:r>
    </w:p>
    <w:p w:rsidR="00EE2A8F" w:rsidRPr="00293D0D" w:rsidRDefault="00EE2A8F" w:rsidP="00EE2A8F">
      <w:pPr>
        <w:spacing w:line="276" w:lineRule="auto"/>
        <w:jc w:val="center"/>
        <w:rPr>
          <w:b/>
          <w:bCs/>
          <w:u w:val="single"/>
        </w:rPr>
      </w:pPr>
    </w:p>
    <w:p w:rsidR="00EE2A8F" w:rsidRPr="00293D0D" w:rsidRDefault="00EE2A8F" w:rsidP="00EE2A8F">
      <w:pPr>
        <w:spacing w:line="276" w:lineRule="auto"/>
        <w:jc w:val="center"/>
      </w:pPr>
      <w:r w:rsidRPr="00293D0D">
        <w:rPr>
          <w:b/>
          <w:bCs/>
          <w:u w:val="single"/>
        </w:rPr>
        <w:t>…………………………………………………………………</w:t>
      </w:r>
    </w:p>
    <w:p w:rsidR="00EE2A8F" w:rsidRPr="00293D0D" w:rsidRDefault="00EE2A8F" w:rsidP="00EE2A8F">
      <w:pPr>
        <w:spacing w:line="276" w:lineRule="auto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8"/>
        <w:gridCol w:w="1401"/>
        <w:gridCol w:w="1660"/>
        <w:gridCol w:w="1922"/>
        <w:gridCol w:w="3774"/>
      </w:tblGrid>
      <w:tr w:rsidR="00EE2A8F" w:rsidRPr="00293D0D" w:rsidTr="00C61022">
        <w:trPr>
          <w:cantSplit/>
          <w:trHeight w:val="42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2A8F" w:rsidRPr="00293D0D" w:rsidRDefault="00EE2A8F" w:rsidP="00C61022">
            <w:pPr>
              <w:pStyle w:val="Nagwek1"/>
              <w:spacing w:line="276" w:lineRule="auto"/>
            </w:pPr>
            <w:r w:rsidRPr="00293D0D">
              <w:t>Lp.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2A8F" w:rsidRPr="00293D0D" w:rsidRDefault="00EE2A8F" w:rsidP="00C61022">
            <w:pPr>
              <w:spacing w:line="276" w:lineRule="auto"/>
              <w:jc w:val="center"/>
            </w:pPr>
            <w:r w:rsidRPr="00293D0D">
              <w:rPr>
                <w:b/>
                <w:bCs/>
              </w:rPr>
              <w:t>Producent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2A8F" w:rsidRPr="00293D0D" w:rsidRDefault="00EE2A8F" w:rsidP="00C61022">
            <w:pPr>
              <w:spacing w:line="276" w:lineRule="auto"/>
              <w:jc w:val="center"/>
            </w:pPr>
            <w:r w:rsidRPr="00293D0D">
              <w:rPr>
                <w:b/>
                <w:bCs/>
              </w:rPr>
              <w:t>Nr katalog.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2A8F" w:rsidRPr="00293D0D" w:rsidRDefault="00EE2A8F" w:rsidP="00C61022">
            <w:pPr>
              <w:spacing w:line="276" w:lineRule="auto"/>
              <w:jc w:val="center"/>
            </w:pPr>
            <w:r w:rsidRPr="00293D0D">
              <w:rPr>
                <w:b/>
                <w:bCs/>
              </w:rPr>
              <w:t>Nr seryjny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2A8F" w:rsidRPr="00293D0D" w:rsidRDefault="00EE2A8F" w:rsidP="00C61022">
            <w:pPr>
              <w:spacing w:line="276" w:lineRule="auto"/>
              <w:jc w:val="center"/>
            </w:pPr>
            <w:r w:rsidRPr="00293D0D">
              <w:rPr>
                <w:b/>
                <w:bCs/>
              </w:rPr>
              <w:t>Opis</w:t>
            </w:r>
          </w:p>
        </w:tc>
      </w:tr>
      <w:tr w:rsidR="00EE2A8F" w:rsidRPr="00293D0D" w:rsidTr="00C61022">
        <w:trPr>
          <w:cantSplit/>
          <w:trHeight w:val="121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8F" w:rsidRPr="00293D0D" w:rsidRDefault="00EE2A8F" w:rsidP="00C61022">
            <w:pPr>
              <w:spacing w:line="276" w:lineRule="auto"/>
              <w:jc w:val="center"/>
            </w:pPr>
            <w:r w:rsidRPr="00293D0D">
              <w:rPr>
                <w:b/>
                <w:bCs/>
              </w:rPr>
              <w:t>1</w:t>
            </w:r>
          </w:p>
          <w:p w:rsidR="00EE2A8F" w:rsidRPr="00293D0D" w:rsidRDefault="00EE2A8F" w:rsidP="00C6102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8F" w:rsidRPr="00293D0D" w:rsidRDefault="00EE2A8F" w:rsidP="00C61022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8F" w:rsidRPr="00293D0D" w:rsidRDefault="00EE2A8F" w:rsidP="00C61022">
            <w:pPr>
              <w:snapToGrid w:val="0"/>
              <w:spacing w:line="276" w:lineRule="auto"/>
              <w:rPr>
                <w:b/>
                <w:bCs/>
                <w:lang w:val="de-DE"/>
              </w:rPr>
            </w:pPr>
          </w:p>
          <w:p w:rsidR="00EE2A8F" w:rsidRPr="00293D0D" w:rsidRDefault="00EE2A8F" w:rsidP="00C61022">
            <w:pPr>
              <w:spacing w:line="276" w:lineRule="auto"/>
            </w:pPr>
            <w:r w:rsidRPr="00293D0D">
              <w:rPr>
                <w:lang w:val="en-US"/>
              </w:rPr>
              <w:t xml:space="preserve">    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8F" w:rsidRPr="00293D0D" w:rsidRDefault="00EE2A8F" w:rsidP="00C61022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8F" w:rsidRPr="00293D0D" w:rsidRDefault="00EE2A8F" w:rsidP="00C61022">
            <w:pPr>
              <w:snapToGrid w:val="0"/>
              <w:spacing w:line="276" w:lineRule="auto"/>
              <w:rPr>
                <w:lang w:val="en-US"/>
              </w:rPr>
            </w:pPr>
          </w:p>
        </w:tc>
      </w:tr>
    </w:tbl>
    <w:p w:rsidR="00EE2A8F" w:rsidRPr="00293D0D" w:rsidRDefault="00EE2A8F" w:rsidP="00EE2A8F">
      <w:pPr>
        <w:spacing w:line="276" w:lineRule="auto"/>
      </w:pPr>
    </w:p>
    <w:p w:rsidR="00EE2A8F" w:rsidRPr="00293D0D" w:rsidRDefault="00651D4A" w:rsidP="00651D4A">
      <w:pPr>
        <w:spacing w:line="276" w:lineRule="auto"/>
        <w:jc w:val="both"/>
      </w:pPr>
      <w:r>
        <w:t xml:space="preserve">- </w:t>
      </w:r>
      <w:r w:rsidR="00EE2A8F" w:rsidRPr="00293D0D">
        <w:t>Strony potwierdzają odbiór wyszczególnionego powyżej sprzętu, tj. w szczególności</w:t>
      </w:r>
      <w:r>
        <w:t xml:space="preserve">: dostarczenie  </w:t>
      </w:r>
      <w:r w:rsidR="00EE2A8F" w:rsidRPr="00293D0D">
        <w:t xml:space="preserve">do miejsca wskazanego przez Zamawiającego, rozpakowanie, montaż, instalację, sprawdzenie, przeprowadzenie wymaganych prób i pomiarów, uruchomienie, wstępne przeszkolenie </w:t>
      </w:r>
      <w:r w:rsidR="00EE2A8F" w:rsidRPr="00293D0D">
        <w:rPr>
          <w:bCs/>
        </w:rPr>
        <w:t xml:space="preserve">personelu </w:t>
      </w:r>
      <w:r w:rsidR="00EE2A8F" w:rsidRPr="00293D0D">
        <w:t xml:space="preserve">Zamawiającego zgodnie z naszym zamówieniem. </w:t>
      </w:r>
    </w:p>
    <w:p w:rsidR="00EE2A8F" w:rsidRPr="00293D0D" w:rsidRDefault="00EE2A8F" w:rsidP="00EE2A8F">
      <w:pPr>
        <w:numPr>
          <w:ilvl w:val="0"/>
          <w:numId w:val="3"/>
        </w:numPr>
        <w:spacing w:line="276" w:lineRule="auto"/>
        <w:jc w:val="both"/>
      </w:pPr>
      <w:r w:rsidRPr="00293D0D">
        <w:t>Wraz z przedmiotem odbioru dostarczono:</w:t>
      </w:r>
    </w:p>
    <w:p w:rsidR="00EE2A8F" w:rsidRPr="00293D0D" w:rsidRDefault="00EE2A8F" w:rsidP="00EE2A8F">
      <w:pPr>
        <w:spacing w:line="276" w:lineRule="auto"/>
        <w:ind w:firstLine="360"/>
        <w:jc w:val="both"/>
      </w:pPr>
      <w:r w:rsidRPr="00293D0D">
        <w:t>...................................................................................................................................................</w:t>
      </w:r>
    </w:p>
    <w:p w:rsidR="00EE2A8F" w:rsidRPr="00293D0D" w:rsidRDefault="00EE2A8F" w:rsidP="00651D4A">
      <w:pPr>
        <w:spacing w:line="276" w:lineRule="auto"/>
        <w:jc w:val="both"/>
      </w:pPr>
      <w:r w:rsidRPr="00293D0D">
        <w:rPr>
          <w:b/>
        </w:rPr>
        <w:t>Wstępne szkolenie personelu w zakresie obsługi aparatury i sprzętu medycznego odbyło się zgodnie/niezgodnie z ww. umową.</w:t>
      </w:r>
    </w:p>
    <w:p w:rsidR="00EE2A8F" w:rsidRPr="00293D0D" w:rsidRDefault="00EE2A8F" w:rsidP="00EE2A8F">
      <w:pPr>
        <w:spacing w:line="276" w:lineRule="auto"/>
        <w:ind w:left="360"/>
        <w:jc w:val="both"/>
        <w:rPr>
          <w:b/>
        </w:rPr>
      </w:pPr>
    </w:p>
    <w:p w:rsidR="00651D4A" w:rsidRPr="00293D0D" w:rsidRDefault="00EE2A8F" w:rsidP="00651D4A">
      <w:pPr>
        <w:numPr>
          <w:ilvl w:val="0"/>
          <w:numId w:val="2"/>
        </w:numPr>
        <w:spacing w:line="276" w:lineRule="auto"/>
        <w:jc w:val="both"/>
      </w:pPr>
      <w:r w:rsidRPr="00293D0D">
        <w:rPr>
          <w:b/>
          <w:bCs/>
        </w:rPr>
        <w:t>Okres  gwarancji</w:t>
      </w:r>
      <w:r w:rsidRPr="00293D0D">
        <w:t xml:space="preserve"> na dostarczony przedmiot umowy od dnia podpisania niniejszego protokołu wynosi odpowiednio dla poszczególnych pozycji przedmiotu zamówienia:</w:t>
      </w:r>
      <w:r w:rsidRPr="00293D0D">
        <w:rPr>
          <w:b/>
          <w:bCs/>
        </w:rPr>
        <w:t xml:space="preserve"> ...................…… miesiące(-y), z wyjątkiem elementów zużywalnych.</w:t>
      </w:r>
    </w:p>
    <w:p w:rsidR="00EE2A8F" w:rsidRPr="00293D0D" w:rsidRDefault="00EE2A8F" w:rsidP="00EE2A8F">
      <w:pPr>
        <w:spacing w:line="276" w:lineRule="auto"/>
        <w:ind w:firstLine="360"/>
        <w:jc w:val="both"/>
      </w:pPr>
      <w:r w:rsidRPr="00293D0D">
        <w:rPr>
          <w:b/>
          <w:bCs/>
        </w:rPr>
        <w:t>UWAGA !  Termin gwarancji rozpoczyna się w dniu …………….……………</w:t>
      </w:r>
    </w:p>
    <w:p w:rsidR="00EE2A8F" w:rsidRPr="00293D0D" w:rsidRDefault="00EE2A8F" w:rsidP="00EE2A8F">
      <w:pPr>
        <w:spacing w:line="276" w:lineRule="auto"/>
        <w:jc w:val="both"/>
      </w:pPr>
    </w:p>
    <w:p w:rsidR="00EE2A8F" w:rsidRPr="00293D0D" w:rsidRDefault="00EE2A8F" w:rsidP="00EE2A8F">
      <w:pPr>
        <w:numPr>
          <w:ilvl w:val="0"/>
          <w:numId w:val="4"/>
        </w:numPr>
        <w:spacing w:line="276" w:lineRule="auto"/>
        <w:jc w:val="both"/>
      </w:pPr>
      <w:r w:rsidRPr="00293D0D">
        <w:t xml:space="preserve">Potwierdzamy, że dostawa została zrealizowana </w:t>
      </w:r>
      <w:r w:rsidRPr="00293D0D">
        <w:rPr>
          <w:b/>
        </w:rPr>
        <w:t>zgodnie/niezgodnie z ww umową.</w:t>
      </w:r>
    </w:p>
    <w:p w:rsidR="00EE2A8F" w:rsidRPr="00293D0D" w:rsidRDefault="00EE2A8F" w:rsidP="00EE2A8F">
      <w:pPr>
        <w:spacing w:line="276" w:lineRule="auto"/>
        <w:jc w:val="both"/>
        <w:rPr>
          <w:b/>
          <w:bCs/>
        </w:rPr>
      </w:pPr>
    </w:p>
    <w:p w:rsidR="00EE2A8F" w:rsidRPr="00293D0D" w:rsidRDefault="00651D4A" w:rsidP="00EE2A8F">
      <w:pPr>
        <w:spacing w:line="276" w:lineRule="auto"/>
        <w:jc w:val="both"/>
      </w:pPr>
      <w:r>
        <w:t xml:space="preserve">          …………………….</w:t>
      </w:r>
      <w:r w:rsidR="00EE2A8F" w:rsidRPr="00293D0D">
        <w:t xml:space="preserve">                      </w:t>
      </w:r>
      <w:r w:rsidR="00EE2A8F" w:rsidRPr="00293D0D">
        <w:tab/>
      </w:r>
      <w:r w:rsidR="00EE2A8F" w:rsidRPr="00293D0D">
        <w:tab/>
        <w:t xml:space="preserve">            ..………………</w:t>
      </w:r>
      <w:r>
        <w:t>…………………</w:t>
      </w:r>
    </w:p>
    <w:p w:rsidR="00C61022" w:rsidRPr="00293D0D" w:rsidRDefault="00EE2A8F" w:rsidP="00EE2A8F">
      <w:pPr>
        <w:spacing w:line="276" w:lineRule="auto"/>
        <w:jc w:val="both"/>
      </w:pPr>
      <w:r w:rsidRPr="00293D0D">
        <w:t xml:space="preserve">           pod</w:t>
      </w:r>
      <w:r w:rsidR="00651D4A">
        <w:t>pis wykonawcy</w:t>
      </w:r>
      <w:r w:rsidR="00651D4A">
        <w:tab/>
        <w:t xml:space="preserve">   </w:t>
      </w:r>
      <w:r w:rsidR="00651D4A">
        <w:tab/>
        <w:t xml:space="preserve">          </w:t>
      </w:r>
      <w:r w:rsidR="00651D4A">
        <w:tab/>
      </w:r>
      <w:r w:rsidR="00651D4A">
        <w:tab/>
      </w:r>
      <w:r w:rsidR="00651D4A">
        <w:tab/>
      </w:r>
      <w:r w:rsidRPr="00293D0D">
        <w:t xml:space="preserve">   podpis i pieczęć zamawiającego</w:t>
      </w:r>
    </w:p>
    <w:sectPr w:rsidR="00C61022" w:rsidRPr="00293D0D" w:rsidSect="00EE2A8F">
      <w:headerReference w:type="default" r:id="rId7"/>
      <w:footerReference w:type="default" r:id="rId8"/>
      <w:pgSz w:w="11906" w:h="16838"/>
      <w:pgMar w:top="963" w:right="1274" w:bottom="567" w:left="1418" w:header="426" w:footer="1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4E" w:rsidRDefault="00DE254E" w:rsidP="00EE2A8F">
      <w:r>
        <w:separator/>
      </w:r>
    </w:p>
  </w:endnote>
  <w:endnote w:type="continuationSeparator" w:id="1">
    <w:p w:rsidR="00DE254E" w:rsidRDefault="00DE254E" w:rsidP="00EE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2" w:rsidRDefault="00C61022">
    <w:pPr>
      <w:pStyle w:val="Stopka"/>
      <w:jc w:val="right"/>
      <w:rPr>
        <w:rFonts w:ascii="Calibri" w:hAnsi="Calibri" w:cs="Calibri"/>
        <w:sz w:val="20"/>
      </w:rPr>
    </w:pPr>
  </w:p>
  <w:p w:rsidR="00C61022" w:rsidRPr="008A432C" w:rsidRDefault="00C61022">
    <w:pPr>
      <w:pStyle w:val="Stopka"/>
      <w:jc w:val="right"/>
      <w:rPr>
        <w:rFonts w:ascii="Calibri" w:hAnsi="Calibri" w:cs="Calibri"/>
        <w:sz w:val="20"/>
      </w:rPr>
    </w:pPr>
    <w:r w:rsidRPr="008A432C">
      <w:rPr>
        <w:rFonts w:ascii="Calibri" w:hAnsi="Calibri" w:cs="Calibri"/>
        <w:sz w:val="20"/>
      </w:rPr>
      <w:t xml:space="preserve">Strona </w:t>
    </w:r>
    <w:r w:rsidR="00650884" w:rsidRPr="008A432C">
      <w:rPr>
        <w:rFonts w:ascii="Calibri" w:hAnsi="Calibri" w:cs="Calibri"/>
        <w:b/>
        <w:sz w:val="20"/>
      </w:rPr>
      <w:fldChar w:fldCharType="begin"/>
    </w:r>
    <w:r w:rsidRPr="008A432C">
      <w:rPr>
        <w:rFonts w:ascii="Calibri" w:hAnsi="Calibri" w:cs="Calibri"/>
        <w:b/>
        <w:sz w:val="20"/>
      </w:rPr>
      <w:instrText>PAGE</w:instrText>
    </w:r>
    <w:r w:rsidR="00650884" w:rsidRPr="008A432C">
      <w:rPr>
        <w:rFonts w:ascii="Calibri" w:hAnsi="Calibri" w:cs="Calibri"/>
        <w:b/>
        <w:sz w:val="20"/>
      </w:rPr>
      <w:fldChar w:fldCharType="separate"/>
    </w:r>
    <w:r w:rsidR="0027198C">
      <w:rPr>
        <w:rFonts w:ascii="Calibri" w:hAnsi="Calibri" w:cs="Calibri"/>
        <w:b/>
        <w:noProof/>
        <w:sz w:val="20"/>
      </w:rPr>
      <w:t>1</w:t>
    </w:r>
    <w:r w:rsidR="00650884" w:rsidRPr="008A432C">
      <w:rPr>
        <w:rFonts w:ascii="Calibri" w:hAnsi="Calibri" w:cs="Calibri"/>
        <w:b/>
        <w:sz w:val="20"/>
      </w:rPr>
      <w:fldChar w:fldCharType="end"/>
    </w:r>
    <w:r w:rsidRPr="008A432C">
      <w:rPr>
        <w:rFonts w:ascii="Calibri" w:hAnsi="Calibri" w:cs="Calibri"/>
        <w:sz w:val="20"/>
      </w:rPr>
      <w:t xml:space="preserve"> z </w:t>
    </w:r>
    <w:r w:rsidR="00650884" w:rsidRPr="008A432C">
      <w:rPr>
        <w:rFonts w:ascii="Calibri" w:hAnsi="Calibri" w:cs="Calibri"/>
        <w:b/>
        <w:sz w:val="20"/>
      </w:rPr>
      <w:fldChar w:fldCharType="begin"/>
    </w:r>
    <w:r w:rsidRPr="008A432C">
      <w:rPr>
        <w:rFonts w:ascii="Calibri" w:hAnsi="Calibri" w:cs="Calibri"/>
        <w:b/>
        <w:sz w:val="20"/>
      </w:rPr>
      <w:instrText>NUMPAGES</w:instrText>
    </w:r>
    <w:r w:rsidR="00650884" w:rsidRPr="008A432C">
      <w:rPr>
        <w:rFonts w:ascii="Calibri" w:hAnsi="Calibri" w:cs="Calibri"/>
        <w:b/>
        <w:sz w:val="20"/>
      </w:rPr>
      <w:fldChar w:fldCharType="separate"/>
    </w:r>
    <w:r w:rsidR="0027198C">
      <w:rPr>
        <w:rFonts w:ascii="Calibri" w:hAnsi="Calibri" w:cs="Calibri"/>
        <w:b/>
        <w:noProof/>
        <w:sz w:val="20"/>
      </w:rPr>
      <w:t>1</w:t>
    </w:r>
    <w:r w:rsidR="00650884" w:rsidRPr="008A432C">
      <w:rPr>
        <w:rFonts w:ascii="Calibri" w:hAnsi="Calibri" w:cs="Calibri"/>
        <w:b/>
        <w:sz w:val="20"/>
      </w:rPr>
      <w:fldChar w:fldCharType="end"/>
    </w:r>
  </w:p>
  <w:p w:rsidR="00C61022" w:rsidRDefault="00C610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4E" w:rsidRDefault="00DE254E" w:rsidP="00EE2A8F">
      <w:r>
        <w:separator/>
      </w:r>
    </w:p>
  </w:footnote>
  <w:footnote w:type="continuationSeparator" w:id="1">
    <w:p w:rsidR="00DE254E" w:rsidRDefault="00DE254E" w:rsidP="00EE2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2" w:rsidRPr="00EE2A8F" w:rsidRDefault="00C61022">
    <w:pPr>
      <w:pStyle w:val="Tekstpodstawowy"/>
      <w:rPr>
        <w:rFonts w:ascii="Calibri" w:hAnsi="Calibri" w:cs="Calibri"/>
        <w:b/>
        <w:color w:val="0070C0"/>
      </w:rPr>
    </w:pPr>
    <w:r w:rsidRPr="00EE2A8F">
      <w:rPr>
        <w:rFonts w:ascii="Calibri" w:hAnsi="Calibri" w:cs="Calibri"/>
        <w:b/>
        <w:color w:val="0070C0"/>
        <w:sz w:val="22"/>
        <w:szCs w:val="22"/>
      </w:rPr>
      <w:t>Znak sprawy</w:t>
    </w:r>
    <w:r w:rsidR="00293D0D">
      <w:rPr>
        <w:rStyle w:val="Uwydatnienie"/>
        <w:rFonts w:ascii="Calibri" w:hAnsi="Calibri" w:cs="Calibri"/>
        <w:b/>
        <w:i w:val="0"/>
        <w:color w:val="0070C0"/>
      </w:rPr>
      <w:t>: DZP/EŁK/66</w:t>
    </w:r>
    <w:r w:rsidRPr="00EE2A8F">
      <w:rPr>
        <w:rStyle w:val="Uwydatnienie"/>
        <w:rFonts w:ascii="Calibri" w:hAnsi="Calibri" w:cs="Calibri"/>
        <w:b/>
        <w:i w:val="0"/>
        <w:color w:val="0070C0"/>
      </w:rPr>
      <w:t>/</w:t>
    </w:r>
    <w:r w:rsidRPr="00EE2A8F">
      <w:rPr>
        <w:rFonts w:ascii="Calibri" w:hAnsi="Calibri" w:cs="Calibri"/>
        <w:b/>
        <w:color w:val="0070C0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712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singleLevel"/>
    <w:tmpl w:val="0000000E"/>
    <w:name w:val="WW8Num14"/>
    <w:lvl w:ilvl="0">
      <w:start w:val="712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3">
    <w:nsid w:val="00000013"/>
    <w:multiLevelType w:val="singleLevel"/>
    <w:tmpl w:val="00000013"/>
    <w:name w:val="WW8Num20"/>
    <w:lvl w:ilvl="0">
      <w:start w:val="712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A8F"/>
    <w:rsid w:val="000C1312"/>
    <w:rsid w:val="00107751"/>
    <w:rsid w:val="0025382E"/>
    <w:rsid w:val="0027198C"/>
    <w:rsid w:val="00293D0D"/>
    <w:rsid w:val="00295913"/>
    <w:rsid w:val="00433B07"/>
    <w:rsid w:val="004417A5"/>
    <w:rsid w:val="00467914"/>
    <w:rsid w:val="0048415F"/>
    <w:rsid w:val="004F7BDB"/>
    <w:rsid w:val="005B0068"/>
    <w:rsid w:val="0063049F"/>
    <w:rsid w:val="00650884"/>
    <w:rsid w:val="00651D4A"/>
    <w:rsid w:val="0073418F"/>
    <w:rsid w:val="00752274"/>
    <w:rsid w:val="00885DC6"/>
    <w:rsid w:val="00A45EC8"/>
    <w:rsid w:val="00AB4CBF"/>
    <w:rsid w:val="00C11C30"/>
    <w:rsid w:val="00C61022"/>
    <w:rsid w:val="00DD5D88"/>
    <w:rsid w:val="00DE254E"/>
    <w:rsid w:val="00EE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E2A8F"/>
    <w:pPr>
      <w:keepNext/>
      <w:tabs>
        <w:tab w:val="num" w:pos="0"/>
        <w:tab w:val="left" w:pos="432"/>
      </w:tabs>
      <w:ind w:left="4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A8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Uwydatnienie">
    <w:name w:val="Emphasis"/>
    <w:qFormat/>
    <w:rsid w:val="00EE2A8F"/>
    <w:rPr>
      <w:i/>
      <w:iCs/>
    </w:rPr>
  </w:style>
  <w:style w:type="paragraph" w:styleId="Tekstpodstawowy">
    <w:name w:val="Body Text"/>
    <w:basedOn w:val="Normalny"/>
    <w:link w:val="TekstpodstawowyZnak"/>
    <w:rsid w:val="00EE2A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E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">
    <w:name w:val="Nagłówek3"/>
    <w:basedOn w:val="Normalny"/>
    <w:next w:val="Podtytu"/>
    <w:rsid w:val="00EE2A8F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link w:val="PodtytuZnak"/>
    <w:qFormat/>
    <w:rsid w:val="00EE2A8F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E2A8F"/>
    <w:rPr>
      <w:rFonts w:ascii="Arial" w:eastAsia="MS Mincho" w:hAnsi="Arial" w:cs="Arial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EE2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E2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5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kkucharczyk</dc:creator>
  <cp:lastModifiedBy>Eklepadlo</cp:lastModifiedBy>
  <cp:revision>2</cp:revision>
  <cp:lastPrinted>2022-09-28T09:38:00Z</cp:lastPrinted>
  <dcterms:created xsi:type="dcterms:W3CDTF">2022-09-28T12:40:00Z</dcterms:created>
  <dcterms:modified xsi:type="dcterms:W3CDTF">2022-09-28T12:40:00Z</dcterms:modified>
</cp:coreProperties>
</file>